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B4" w:rsidRDefault="00F5014B">
      <w:pPr>
        <w:spacing w:line="200" w:lineRule="exact"/>
      </w:pPr>
      <w:r>
        <w:rPr>
          <w:b/>
          <w:bCs/>
          <w:noProof/>
          <w:sz w:val="50"/>
          <w:szCs w:val="5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-351155</wp:posOffset>
            </wp:positionV>
            <wp:extent cx="1226820" cy="861060"/>
            <wp:effectExtent l="0" t="0" r="0" b="0"/>
            <wp:wrapNone/>
            <wp:docPr id="1" name="Picture 1" descr="Description: v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1B4" w:rsidRDefault="005761B4">
      <w:pPr>
        <w:spacing w:line="200" w:lineRule="exact"/>
      </w:pPr>
    </w:p>
    <w:p w:rsidR="000274A5" w:rsidRDefault="000274A5">
      <w:pPr>
        <w:spacing w:line="412" w:lineRule="auto"/>
        <w:ind w:left="140" w:right="-38"/>
        <w:rPr>
          <w:sz w:val="22"/>
          <w:szCs w:val="22"/>
        </w:rPr>
      </w:pPr>
    </w:p>
    <w:p w:rsidR="00F5014B" w:rsidRDefault="00F5014B">
      <w:pPr>
        <w:spacing w:line="412" w:lineRule="auto"/>
        <w:ind w:left="140" w:right="-38"/>
        <w:rPr>
          <w:sz w:val="22"/>
          <w:szCs w:val="22"/>
        </w:rPr>
      </w:pPr>
    </w:p>
    <w:p w:rsidR="005761B4" w:rsidRDefault="00BB048E">
      <w:pPr>
        <w:spacing w:line="412" w:lineRule="auto"/>
        <w:ind w:left="140" w:right="-3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he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a)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e:</w:t>
      </w:r>
    </w:p>
    <w:p w:rsidR="005761B4" w:rsidRDefault="00BB048E">
      <w:pPr>
        <w:spacing w:before="4" w:line="240" w:lineRule="exact"/>
        <w:ind w:left="140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 xml:space="preserve">b) </w:t>
      </w:r>
      <w:r>
        <w:rPr>
          <w:spacing w:val="-1"/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na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:</w:t>
      </w:r>
    </w:p>
    <w:p w:rsidR="000274A5" w:rsidRPr="00CD504F" w:rsidRDefault="00BB048E">
      <w:pPr>
        <w:spacing w:before="61"/>
        <w:rPr>
          <w:b/>
          <w:bCs/>
          <w:sz w:val="28"/>
          <w:szCs w:val="28"/>
        </w:rPr>
      </w:pPr>
      <w:r>
        <w:br w:type="column"/>
      </w:r>
      <w:r w:rsidR="00112E11" w:rsidRPr="00CD504F">
        <w:rPr>
          <w:b/>
          <w:bCs/>
          <w:sz w:val="28"/>
          <w:szCs w:val="28"/>
        </w:rPr>
        <w:lastRenderedPageBreak/>
        <w:t>FUNDED PROJECT</w:t>
      </w:r>
    </w:p>
    <w:p w:rsidR="005761B4" w:rsidRPr="00CD504F" w:rsidRDefault="00BB048E">
      <w:pPr>
        <w:spacing w:before="61"/>
        <w:rPr>
          <w:b/>
          <w:bCs/>
          <w:sz w:val="28"/>
          <w:szCs w:val="28"/>
        </w:rPr>
        <w:sectPr w:rsidR="005761B4" w:rsidRPr="00CD504F">
          <w:type w:val="continuous"/>
          <w:pgSz w:w="11920" w:h="16840"/>
          <w:pgMar w:top="1360" w:right="1340" w:bottom="280" w:left="1300" w:header="720" w:footer="720" w:gutter="0"/>
          <w:cols w:num="2" w:space="720" w:equalWidth="0">
            <w:col w:w="1933" w:space="558"/>
            <w:col w:w="6789"/>
          </w:cols>
        </w:sectPr>
      </w:pPr>
      <w:r>
        <w:rPr>
          <w:b/>
          <w:sz w:val="28"/>
          <w:szCs w:val="28"/>
        </w:rPr>
        <w:t xml:space="preserve">Principal </w:t>
      </w:r>
      <w:r w:rsidRPr="00CD504F">
        <w:rPr>
          <w:b/>
          <w:sz w:val="28"/>
          <w:szCs w:val="28"/>
        </w:rPr>
        <w:t>Invest</w:t>
      </w:r>
      <w:r w:rsidRPr="00CD504F">
        <w:rPr>
          <w:b/>
          <w:spacing w:val="2"/>
          <w:sz w:val="28"/>
          <w:szCs w:val="28"/>
        </w:rPr>
        <w:t>i</w:t>
      </w:r>
      <w:r w:rsidRPr="00CD504F">
        <w:rPr>
          <w:b/>
          <w:sz w:val="28"/>
          <w:szCs w:val="28"/>
        </w:rPr>
        <w:t>gator</w:t>
      </w:r>
      <w:r>
        <w:rPr>
          <w:b/>
          <w:sz w:val="28"/>
          <w:szCs w:val="28"/>
        </w:rPr>
        <w:t xml:space="preserve"> (PI) </w:t>
      </w:r>
      <w:r w:rsidRPr="00CD504F">
        <w:rPr>
          <w:b/>
          <w:sz w:val="28"/>
          <w:szCs w:val="28"/>
        </w:rPr>
        <w:t>Disclosu</w:t>
      </w:r>
      <w:r w:rsidRPr="00CD504F">
        <w:rPr>
          <w:b/>
          <w:spacing w:val="2"/>
          <w:sz w:val="28"/>
          <w:szCs w:val="28"/>
        </w:rPr>
        <w:t>r</w:t>
      </w:r>
      <w:r w:rsidRPr="00CD504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CD504F">
        <w:rPr>
          <w:b/>
          <w:sz w:val="28"/>
          <w:szCs w:val="28"/>
        </w:rPr>
        <w:t>Fo</w:t>
      </w:r>
      <w:r w:rsidRPr="00CD504F">
        <w:rPr>
          <w:b/>
          <w:spacing w:val="2"/>
          <w:sz w:val="28"/>
          <w:szCs w:val="28"/>
        </w:rPr>
        <w:t>r</w:t>
      </w:r>
      <w:r w:rsidRPr="00CD504F">
        <w:rPr>
          <w:b/>
          <w:sz w:val="28"/>
          <w:szCs w:val="28"/>
        </w:rPr>
        <w:t>m</w:t>
      </w:r>
    </w:p>
    <w:p w:rsidR="00213476" w:rsidRDefault="00BB048E">
      <w:pPr>
        <w:spacing w:before="32" w:line="412" w:lineRule="auto"/>
        <w:ind w:left="140" w:right="664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 xml:space="preserve">c)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</w:p>
    <w:p w:rsidR="005761B4" w:rsidRDefault="00BB048E">
      <w:pPr>
        <w:spacing w:before="32" w:line="412" w:lineRule="auto"/>
        <w:ind w:left="140" w:right="6649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d) E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:</w:t>
      </w:r>
    </w:p>
    <w:p w:rsidR="005761B4" w:rsidRDefault="00BB048E">
      <w:pPr>
        <w:spacing w:before="4"/>
        <w:ind w:left="14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e) Mo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no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:</w:t>
      </w:r>
    </w:p>
    <w:p w:rsidR="005761B4" w:rsidRDefault="005761B4">
      <w:pPr>
        <w:spacing w:before="1" w:line="180" w:lineRule="exact"/>
        <w:rPr>
          <w:sz w:val="18"/>
          <w:szCs w:val="18"/>
        </w:rPr>
      </w:pPr>
    </w:p>
    <w:p w:rsidR="00213476" w:rsidRDefault="00BB048E">
      <w:pPr>
        <w:spacing w:line="410" w:lineRule="auto"/>
        <w:ind w:left="140" w:right="5733"/>
        <w:rPr>
          <w:b/>
          <w:spacing w:val="1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he </w:t>
      </w:r>
      <w:r>
        <w:rPr>
          <w:b/>
          <w:spacing w:val="-1"/>
          <w:sz w:val="22"/>
          <w:szCs w:val="22"/>
        </w:rPr>
        <w:t>Co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Is</w:t>
      </w:r>
      <w:r w:rsidR="00213476">
        <w:rPr>
          <w:b/>
          <w:spacing w:val="1"/>
          <w:sz w:val="22"/>
          <w:szCs w:val="22"/>
        </w:rPr>
        <w:t>:</w:t>
      </w:r>
    </w:p>
    <w:p w:rsidR="005761B4" w:rsidRDefault="00BB048E">
      <w:pPr>
        <w:spacing w:line="410" w:lineRule="auto"/>
        <w:ind w:left="140" w:right="5733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a)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e:</w:t>
      </w:r>
    </w:p>
    <w:p w:rsidR="005761B4" w:rsidRDefault="00BB048E">
      <w:pPr>
        <w:spacing w:before="6" w:line="412" w:lineRule="auto"/>
        <w:ind w:left="140" w:right="7652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c)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5761B4" w:rsidRDefault="00BB048E">
      <w:pPr>
        <w:spacing w:before="4"/>
        <w:ind w:left="14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d)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and 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5761B4" w:rsidRDefault="005761B4">
      <w:pPr>
        <w:spacing w:before="1" w:line="180" w:lineRule="exact"/>
        <w:rPr>
          <w:sz w:val="18"/>
          <w:szCs w:val="18"/>
        </w:rPr>
      </w:pPr>
    </w:p>
    <w:p w:rsidR="005761B4" w:rsidRDefault="00BB048E">
      <w:pPr>
        <w:ind w:left="14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dd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 ad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s)</w:t>
      </w:r>
    </w:p>
    <w:p w:rsidR="005761B4" w:rsidRDefault="005761B4">
      <w:pPr>
        <w:spacing w:before="9" w:line="160" w:lineRule="exact"/>
        <w:rPr>
          <w:sz w:val="17"/>
          <w:szCs w:val="17"/>
        </w:rPr>
      </w:pPr>
    </w:p>
    <w:p w:rsidR="005761B4" w:rsidRDefault="00BB048E">
      <w:pPr>
        <w:ind w:left="1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he 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opos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5761B4" w:rsidRDefault="005761B4">
      <w:pPr>
        <w:spacing w:before="1" w:line="180" w:lineRule="exact"/>
        <w:rPr>
          <w:sz w:val="18"/>
          <w:szCs w:val="18"/>
        </w:rPr>
      </w:pPr>
    </w:p>
    <w:p w:rsidR="005761B4" w:rsidRDefault="00BB048E">
      <w:pPr>
        <w:spacing w:line="409" w:lineRule="auto"/>
        <w:ind w:left="140" w:right="6232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a)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ency and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e: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b) 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FD64C6" w:rsidRDefault="00BB048E">
      <w:pPr>
        <w:spacing w:before="7" w:line="412" w:lineRule="auto"/>
        <w:ind w:left="140" w:right="7274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c)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ea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ch: </w:t>
      </w:r>
    </w:p>
    <w:p w:rsidR="00FD64C6" w:rsidRDefault="00BB048E">
      <w:pPr>
        <w:spacing w:before="7" w:line="412" w:lineRule="auto"/>
        <w:ind w:left="140" w:right="727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d) </w:t>
      </w:r>
      <w:r w:rsidR="00FD64C6">
        <w:rPr>
          <w:spacing w:val="1"/>
          <w:sz w:val="22"/>
          <w:szCs w:val="22"/>
        </w:rPr>
        <w:t>Outcome:</w:t>
      </w:r>
    </w:p>
    <w:p w:rsidR="00FD64C6" w:rsidRDefault="00FD64C6">
      <w:pPr>
        <w:spacing w:before="7" w:line="412" w:lineRule="auto"/>
        <w:ind w:left="140" w:right="7274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5761B4" w:rsidRDefault="00BB048E">
      <w:pPr>
        <w:spacing w:before="4"/>
        <w:ind w:left="14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e) Mode of sub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n: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/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 w:rsidR="00213476">
        <w:rPr>
          <w:sz w:val="22"/>
          <w:szCs w:val="22"/>
        </w:rPr>
        <w:t>:</w:t>
      </w:r>
    </w:p>
    <w:p w:rsidR="005761B4" w:rsidRDefault="005761B4">
      <w:pPr>
        <w:spacing w:before="1" w:line="180" w:lineRule="exact"/>
        <w:rPr>
          <w:sz w:val="18"/>
          <w:szCs w:val="18"/>
        </w:rPr>
      </w:pPr>
    </w:p>
    <w:p w:rsidR="005761B4" w:rsidRDefault="00BB048E">
      <w:pPr>
        <w:ind w:left="140"/>
        <w:rPr>
          <w:sz w:val="22"/>
          <w:szCs w:val="22"/>
        </w:rPr>
      </w:pPr>
      <w:r>
        <w:rPr>
          <w:spacing w:val="1"/>
          <w:sz w:val="22"/>
          <w:szCs w:val="22"/>
        </w:rPr>
        <w:t>(f</w:t>
      </w:r>
      <w:r>
        <w:rPr>
          <w:sz w:val="22"/>
          <w:szCs w:val="22"/>
        </w:rPr>
        <w:t xml:space="preserve">)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 of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opos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5761B4" w:rsidRDefault="005761B4">
      <w:pPr>
        <w:spacing w:before="9" w:line="160" w:lineRule="exact"/>
        <w:rPr>
          <w:sz w:val="17"/>
          <w:szCs w:val="17"/>
        </w:rPr>
      </w:pPr>
    </w:p>
    <w:p w:rsidR="005761B4" w:rsidRDefault="00BB048E">
      <w:pPr>
        <w:ind w:left="14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 Wh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py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s/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</w:p>
    <w:p w:rsidR="005761B4" w:rsidRDefault="005761B4">
      <w:pPr>
        <w:spacing w:before="9" w:line="160" w:lineRule="exact"/>
        <w:rPr>
          <w:sz w:val="17"/>
          <w:szCs w:val="17"/>
        </w:rPr>
      </w:pPr>
    </w:p>
    <w:p w:rsidR="005761B4" w:rsidRDefault="00BB048E">
      <w:pPr>
        <w:ind w:left="14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proofErr w:type="gramStart"/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proofErr w:type="gramEnd"/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s and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st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of sub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n:</w:t>
      </w:r>
    </w:p>
    <w:p w:rsidR="005761B4" w:rsidRDefault="005761B4">
      <w:pPr>
        <w:spacing w:before="1" w:line="180" w:lineRule="exact"/>
        <w:rPr>
          <w:sz w:val="18"/>
          <w:szCs w:val="18"/>
        </w:rPr>
      </w:pPr>
    </w:p>
    <w:p w:rsidR="005761B4" w:rsidRDefault="00BB048E">
      <w:pPr>
        <w:spacing w:line="240" w:lineRule="exact"/>
        <w:ind w:left="14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4. 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ny oth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 d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 xml:space="preserve">: </w:t>
      </w:r>
      <w:r>
        <w:rPr>
          <w:b/>
          <w:spacing w:val="-2"/>
          <w:position w:val="-1"/>
          <w:sz w:val="22"/>
          <w:szCs w:val="22"/>
        </w:rPr>
        <w:t>(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f s</w:t>
      </w:r>
      <w:r>
        <w:rPr>
          <w:b/>
          <w:spacing w:val="-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ec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fi</w:t>
      </w:r>
      <w:r>
        <w:rPr>
          <w:b/>
          <w:position w:val="-1"/>
          <w:sz w:val="22"/>
          <w:szCs w:val="22"/>
        </w:rPr>
        <w:t>c de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s </w:t>
      </w:r>
      <w:r>
        <w:rPr>
          <w:b/>
          <w:spacing w:val="1"/>
          <w:position w:val="-1"/>
          <w:sz w:val="22"/>
          <w:szCs w:val="22"/>
        </w:rPr>
        <w:t>s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ch as Co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on)</w:t>
      </w:r>
    </w:p>
    <w:p w:rsidR="005761B4" w:rsidRDefault="005761B4">
      <w:pPr>
        <w:spacing w:before="8" w:line="120" w:lineRule="exact"/>
        <w:rPr>
          <w:sz w:val="13"/>
          <w:szCs w:val="13"/>
        </w:rPr>
      </w:pPr>
    </w:p>
    <w:p w:rsidR="005761B4" w:rsidRDefault="005761B4">
      <w:pPr>
        <w:spacing w:line="200" w:lineRule="exact"/>
      </w:pPr>
    </w:p>
    <w:p w:rsidR="005761B4" w:rsidRDefault="005761B4">
      <w:pPr>
        <w:spacing w:line="200" w:lineRule="exact"/>
      </w:pPr>
    </w:p>
    <w:p w:rsidR="00FD64C6" w:rsidRDefault="00FD64C6">
      <w:pPr>
        <w:spacing w:line="200" w:lineRule="exact"/>
      </w:pPr>
    </w:p>
    <w:p w:rsidR="00FD64C6" w:rsidRDefault="00FD64C6">
      <w:pPr>
        <w:spacing w:line="200" w:lineRule="exact"/>
      </w:pPr>
    </w:p>
    <w:p w:rsidR="00FD64C6" w:rsidRDefault="00FD64C6">
      <w:pPr>
        <w:spacing w:line="200" w:lineRule="exact"/>
      </w:pPr>
    </w:p>
    <w:p w:rsidR="00FD64C6" w:rsidRDefault="00FD64C6">
      <w:pPr>
        <w:spacing w:line="200" w:lineRule="exact"/>
      </w:pPr>
    </w:p>
    <w:p w:rsidR="00FD64C6" w:rsidRDefault="00FD64C6">
      <w:pPr>
        <w:spacing w:line="200" w:lineRule="exact"/>
      </w:pPr>
    </w:p>
    <w:p w:rsidR="00FD64C6" w:rsidRDefault="00FD64C6">
      <w:pPr>
        <w:spacing w:line="200" w:lineRule="exact"/>
      </w:pPr>
    </w:p>
    <w:p w:rsidR="005761B4" w:rsidRDefault="005761B4">
      <w:pPr>
        <w:spacing w:line="200" w:lineRule="exact"/>
      </w:pPr>
    </w:p>
    <w:p w:rsidR="005761B4" w:rsidRDefault="005761B4">
      <w:pPr>
        <w:spacing w:line="200" w:lineRule="exact"/>
      </w:pPr>
    </w:p>
    <w:p w:rsidR="005761B4" w:rsidRDefault="005761B4">
      <w:pPr>
        <w:spacing w:line="200" w:lineRule="exact"/>
      </w:pPr>
    </w:p>
    <w:p w:rsidR="005761B4" w:rsidRDefault="00BB048E">
      <w:pPr>
        <w:spacing w:line="200" w:lineRule="exact"/>
      </w:pPr>
      <w:r>
        <w:rPr>
          <w:b/>
          <w:bCs/>
        </w:rPr>
        <w:t xml:space="preserve">     </w:t>
      </w:r>
      <w:r w:rsidR="00112E11" w:rsidRPr="00112E11">
        <w:rPr>
          <w:b/>
          <w:bCs/>
        </w:rPr>
        <w:t xml:space="preserve">Signature of the PI   </w:t>
      </w:r>
      <w:r w:rsidR="00112E11" w:rsidRPr="00112E11">
        <w:rPr>
          <w:b/>
          <w:bCs/>
        </w:rPr>
        <w:tab/>
      </w:r>
      <w:r w:rsidR="00112E11" w:rsidRPr="00112E11">
        <w:rPr>
          <w:b/>
          <w:bCs/>
        </w:rPr>
        <w:tab/>
      </w:r>
      <w:r w:rsidR="00112E11" w:rsidRPr="00112E11">
        <w:rPr>
          <w:b/>
          <w:bCs/>
        </w:rPr>
        <w:tab/>
        <w:t>Head of the Department</w:t>
      </w:r>
      <w:r w:rsidR="00062881">
        <w:rPr>
          <w:b/>
          <w:bCs/>
        </w:rPr>
        <w:t xml:space="preserve">                                 </w:t>
      </w:r>
      <w:r>
        <w:rPr>
          <w:b/>
          <w:bCs/>
        </w:rPr>
        <w:t>Head-R&amp;D</w:t>
      </w:r>
    </w:p>
    <w:p w:rsidR="005761B4" w:rsidRDefault="005761B4">
      <w:pPr>
        <w:spacing w:line="200" w:lineRule="exact"/>
      </w:pPr>
    </w:p>
    <w:p w:rsidR="005761B4" w:rsidRDefault="005761B4">
      <w:pPr>
        <w:spacing w:before="2" w:line="120" w:lineRule="exact"/>
        <w:rPr>
          <w:sz w:val="12"/>
          <w:szCs w:val="12"/>
        </w:rPr>
      </w:pPr>
    </w:p>
    <w:sectPr w:rsidR="005761B4" w:rsidSect="00BB2E61">
      <w:type w:val="continuous"/>
      <w:pgSz w:w="1192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67B0"/>
    <w:multiLevelType w:val="multilevel"/>
    <w:tmpl w:val="2D86C3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1B4"/>
    <w:rsid w:val="000274A5"/>
    <w:rsid w:val="00062881"/>
    <w:rsid w:val="00112E11"/>
    <w:rsid w:val="00206D61"/>
    <w:rsid w:val="00213476"/>
    <w:rsid w:val="005761B4"/>
    <w:rsid w:val="007922D3"/>
    <w:rsid w:val="00A04BC7"/>
    <w:rsid w:val="00BB048E"/>
    <w:rsid w:val="00BB2E61"/>
    <w:rsid w:val="00CD504F"/>
    <w:rsid w:val="00F14E5D"/>
    <w:rsid w:val="00F5014B"/>
    <w:rsid w:val="00FD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2023-03-21T03:24:00Z</dcterms:created>
  <dcterms:modified xsi:type="dcterms:W3CDTF">2023-08-18T05:07:00Z</dcterms:modified>
</cp:coreProperties>
</file>