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B4" w:rsidRDefault="00472A09" w:rsidP="00472A09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50"/>
          <w:szCs w:val="50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206256</wp:posOffset>
            </wp:positionH>
            <wp:positionV relativeFrom="paragraph">
              <wp:posOffset>-350</wp:posOffset>
            </wp:positionV>
            <wp:extent cx="624748" cy="596561"/>
            <wp:effectExtent l="0" t="0" r="4445" b="0"/>
            <wp:wrapNone/>
            <wp:docPr id="1" name="Picture 1" descr="Description: v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ve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68" cy="6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2A09">
        <w:rPr>
          <w:b/>
          <w:bCs/>
          <w:sz w:val="28"/>
          <w:szCs w:val="28"/>
        </w:rPr>
        <w:t>INTELLECTUAL PROPERTY RIGHTS</w:t>
      </w:r>
    </w:p>
    <w:p w:rsidR="00472A09" w:rsidRDefault="00472A09" w:rsidP="00472A09">
      <w:pPr>
        <w:jc w:val="center"/>
        <w:rPr>
          <w:b/>
          <w:sz w:val="28"/>
          <w:szCs w:val="28"/>
        </w:rPr>
      </w:pPr>
      <w:r w:rsidRPr="00CD504F">
        <w:rPr>
          <w:b/>
          <w:sz w:val="28"/>
          <w:szCs w:val="28"/>
        </w:rPr>
        <w:t>Disclosu</w:t>
      </w:r>
      <w:r w:rsidRPr="00CD504F">
        <w:rPr>
          <w:b/>
          <w:spacing w:val="2"/>
          <w:sz w:val="28"/>
          <w:szCs w:val="28"/>
        </w:rPr>
        <w:t>r</w:t>
      </w:r>
      <w:r w:rsidRPr="00CD504F">
        <w:rPr>
          <w:b/>
          <w:sz w:val="28"/>
          <w:szCs w:val="28"/>
        </w:rPr>
        <w:t>e</w:t>
      </w:r>
      <w:r w:rsidR="0041778D">
        <w:rPr>
          <w:b/>
          <w:sz w:val="28"/>
          <w:szCs w:val="28"/>
        </w:rPr>
        <w:t xml:space="preserve"> </w:t>
      </w:r>
      <w:r w:rsidRPr="00CD504F">
        <w:rPr>
          <w:b/>
          <w:sz w:val="28"/>
          <w:szCs w:val="28"/>
        </w:rPr>
        <w:t>Fo</w:t>
      </w:r>
      <w:r w:rsidRPr="00CD504F">
        <w:rPr>
          <w:b/>
          <w:spacing w:val="2"/>
          <w:sz w:val="28"/>
          <w:szCs w:val="28"/>
        </w:rPr>
        <w:t>r</w:t>
      </w:r>
      <w:r w:rsidRPr="00CD504F">
        <w:rPr>
          <w:b/>
          <w:sz w:val="28"/>
          <w:szCs w:val="28"/>
        </w:rPr>
        <w:t>m</w:t>
      </w:r>
    </w:p>
    <w:p w:rsidR="00472A09" w:rsidRDefault="00472A09" w:rsidP="00472A09">
      <w:pPr>
        <w:jc w:val="center"/>
        <w:rPr>
          <w:b/>
          <w:sz w:val="28"/>
          <w:szCs w:val="28"/>
        </w:rPr>
      </w:pPr>
    </w:p>
    <w:p w:rsidR="00472A09" w:rsidRDefault="004A0B64" w:rsidP="00472A09">
      <w:pPr>
        <w:rPr>
          <w:bCs/>
          <w:sz w:val="28"/>
          <w:szCs w:val="28"/>
        </w:rPr>
      </w:pPr>
      <w:r w:rsidRPr="004A0B64">
        <w:rPr>
          <w:bCs/>
          <w:noProof/>
          <w:sz w:val="28"/>
          <w:szCs w:val="28"/>
        </w:rPr>
        <w:pict>
          <v:line id="Straight Connector 2" o:spid="_x0000_s1026" style="position:absolute;flip:y;z-index:251660288;visibility:visible" from="6.6pt,2.5pt" to="459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" strokecolor="black [3213]" strokeweight="1pt"/>
        </w:pict>
      </w:r>
    </w:p>
    <w:p w:rsidR="00472A09" w:rsidRDefault="00472A09" w:rsidP="00472A09">
      <w:pPr>
        <w:rPr>
          <w:b/>
          <w:bCs/>
        </w:rPr>
      </w:pPr>
    </w:p>
    <w:p w:rsidR="00472A09" w:rsidRDefault="0041778D" w:rsidP="00E074B0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2A09" w:rsidRPr="00185376">
        <w:rPr>
          <w:sz w:val="24"/>
          <w:szCs w:val="24"/>
        </w:rPr>
        <w:t>Title of the invention/new technology</w:t>
      </w:r>
      <w:r w:rsidR="00185376">
        <w:rPr>
          <w:sz w:val="24"/>
          <w:szCs w:val="24"/>
        </w:rPr>
        <w:tab/>
      </w:r>
      <w:r w:rsidR="00185376">
        <w:rPr>
          <w:sz w:val="24"/>
          <w:szCs w:val="24"/>
        </w:rPr>
        <w:tab/>
        <w:t>:</w:t>
      </w:r>
    </w:p>
    <w:p w:rsidR="009F50C5" w:rsidRPr="00185376" w:rsidRDefault="009F50C5" w:rsidP="009F50C5">
      <w:pPr>
        <w:pStyle w:val="ListParagraph"/>
        <w:spacing w:line="360" w:lineRule="auto"/>
        <w:ind w:left="0"/>
        <w:rPr>
          <w:sz w:val="24"/>
          <w:szCs w:val="24"/>
        </w:rPr>
      </w:pPr>
    </w:p>
    <w:p w:rsidR="00472A09" w:rsidRPr="00185376" w:rsidRDefault="0041778D" w:rsidP="00E074B0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2A09" w:rsidRPr="00185376">
        <w:rPr>
          <w:sz w:val="24"/>
          <w:szCs w:val="24"/>
        </w:rPr>
        <w:t>Inventor(s)/Collaborator(s) filling the patent</w:t>
      </w:r>
      <w:r w:rsidR="00185376">
        <w:rPr>
          <w:sz w:val="24"/>
          <w:szCs w:val="24"/>
        </w:rPr>
        <w:tab/>
        <w:t>:</w:t>
      </w:r>
    </w:p>
    <w:p w:rsidR="00472A09" w:rsidRPr="00185376" w:rsidRDefault="00472A09" w:rsidP="00E074B0">
      <w:pPr>
        <w:pStyle w:val="ListParagraph"/>
        <w:spacing w:line="360" w:lineRule="auto"/>
        <w:ind w:left="0" w:firstLine="720"/>
        <w:rPr>
          <w:sz w:val="24"/>
          <w:szCs w:val="24"/>
        </w:rPr>
      </w:pPr>
      <w:r w:rsidRPr="00185376">
        <w:rPr>
          <w:sz w:val="24"/>
          <w:szCs w:val="24"/>
        </w:rPr>
        <w:t>Name of the Inventor(s)</w:t>
      </w:r>
      <w:r w:rsidR="00185376">
        <w:rPr>
          <w:sz w:val="24"/>
          <w:szCs w:val="24"/>
        </w:rPr>
        <w:tab/>
      </w:r>
      <w:r w:rsidR="00185376">
        <w:rPr>
          <w:sz w:val="24"/>
          <w:szCs w:val="24"/>
        </w:rPr>
        <w:tab/>
      </w:r>
      <w:r w:rsidR="00185376">
        <w:rPr>
          <w:sz w:val="24"/>
          <w:szCs w:val="24"/>
        </w:rPr>
        <w:tab/>
        <w:t>:</w:t>
      </w:r>
    </w:p>
    <w:p w:rsidR="00472A09" w:rsidRPr="00185376" w:rsidRDefault="00472A09" w:rsidP="00E074B0">
      <w:pPr>
        <w:pStyle w:val="ListParagraph"/>
        <w:spacing w:line="360" w:lineRule="auto"/>
        <w:ind w:left="0" w:firstLine="720"/>
        <w:rPr>
          <w:sz w:val="24"/>
          <w:szCs w:val="24"/>
        </w:rPr>
      </w:pPr>
      <w:r w:rsidRPr="00185376">
        <w:rPr>
          <w:sz w:val="24"/>
          <w:szCs w:val="24"/>
        </w:rPr>
        <w:t>Designation</w:t>
      </w:r>
      <w:r w:rsidR="00185376">
        <w:rPr>
          <w:sz w:val="24"/>
          <w:szCs w:val="24"/>
        </w:rPr>
        <w:tab/>
      </w:r>
      <w:r w:rsidR="00185376">
        <w:rPr>
          <w:sz w:val="24"/>
          <w:szCs w:val="24"/>
        </w:rPr>
        <w:tab/>
      </w:r>
      <w:r w:rsidR="00185376">
        <w:rPr>
          <w:sz w:val="24"/>
          <w:szCs w:val="24"/>
        </w:rPr>
        <w:tab/>
      </w:r>
      <w:r w:rsidR="00185376">
        <w:rPr>
          <w:sz w:val="24"/>
          <w:szCs w:val="24"/>
        </w:rPr>
        <w:tab/>
      </w:r>
      <w:r w:rsidR="00185376">
        <w:rPr>
          <w:sz w:val="24"/>
          <w:szCs w:val="24"/>
        </w:rPr>
        <w:tab/>
        <w:t>:</w:t>
      </w:r>
    </w:p>
    <w:p w:rsidR="00472A09" w:rsidRPr="00185376" w:rsidRDefault="00185376" w:rsidP="00E074B0">
      <w:pPr>
        <w:pStyle w:val="ListParagraph"/>
        <w:spacing w:line="360" w:lineRule="auto"/>
        <w:ind w:left="0" w:firstLine="720"/>
        <w:rPr>
          <w:sz w:val="24"/>
          <w:szCs w:val="24"/>
        </w:rPr>
      </w:pPr>
      <w:r w:rsidRPr="00185376">
        <w:rPr>
          <w:sz w:val="24"/>
          <w:szCs w:val="24"/>
        </w:rPr>
        <w:t>Office a</w:t>
      </w:r>
      <w:r w:rsidR="00472A09" w:rsidRPr="00185376">
        <w:rPr>
          <w:sz w:val="24"/>
          <w:szCs w:val="24"/>
        </w:rPr>
        <w:t>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185376" w:rsidRPr="00185376" w:rsidRDefault="00185376" w:rsidP="00E074B0">
      <w:pPr>
        <w:pStyle w:val="ListParagraph"/>
        <w:spacing w:line="360" w:lineRule="auto"/>
        <w:ind w:left="0" w:firstLine="720"/>
        <w:rPr>
          <w:sz w:val="24"/>
          <w:szCs w:val="24"/>
        </w:rPr>
      </w:pPr>
      <w:r w:rsidRPr="00185376">
        <w:rPr>
          <w:sz w:val="24"/>
          <w:szCs w:val="24"/>
        </w:rPr>
        <w:t>Mobile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185376" w:rsidRDefault="00185376" w:rsidP="00E074B0">
      <w:pPr>
        <w:pStyle w:val="ListParagraph"/>
        <w:spacing w:line="360" w:lineRule="auto"/>
        <w:ind w:left="0" w:firstLine="720"/>
        <w:rPr>
          <w:sz w:val="24"/>
          <w:szCs w:val="24"/>
        </w:rPr>
      </w:pPr>
      <w:r w:rsidRPr="00185376">
        <w:rPr>
          <w:sz w:val="24"/>
          <w:szCs w:val="24"/>
        </w:rPr>
        <w:t>E-mail 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9F50C5" w:rsidRPr="00185376" w:rsidRDefault="009F50C5" w:rsidP="00E074B0">
      <w:pPr>
        <w:pStyle w:val="ListParagraph"/>
        <w:spacing w:line="360" w:lineRule="auto"/>
        <w:ind w:left="0" w:firstLine="720"/>
        <w:rPr>
          <w:sz w:val="24"/>
          <w:szCs w:val="24"/>
        </w:rPr>
      </w:pPr>
    </w:p>
    <w:p w:rsidR="00185376" w:rsidRDefault="0041778D" w:rsidP="00E074B0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5376" w:rsidRPr="00185376">
        <w:rPr>
          <w:sz w:val="24"/>
          <w:szCs w:val="24"/>
        </w:rPr>
        <w:t>Is the patent to be filled for a process/product</w:t>
      </w:r>
      <w:r w:rsidR="00185376">
        <w:rPr>
          <w:sz w:val="24"/>
          <w:szCs w:val="24"/>
        </w:rPr>
        <w:tab/>
        <w:t>:</w:t>
      </w:r>
    </w:p>
    <w:p w:rsidR="009F50C5" w:rsidRPr="00185376" w:rsidRDefault="009F50C5" w:rsidP="009F50C5">
      <w:pPr>
        <w:pStyle w:val="ListParagraph"/>
        <w:spacing w:line="360" w:lineRule="auto"/>
        <w:ind w:left="0"/>
        <w:rPr>
          <w:sz w:val="24"/>
          <w:szCs w:val="24"/>
        </w:rPr>
      </w:pPr>
    </w:p>
    <w:p w:rsidR="00185376" w:rsidRDefault="0041778D" w:rsidP="00E074B0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5376" w:rsidRPr="00185376">
        <w:rPr>
          <w:sz w:val="24"/>
          <w:szCs w:val="24"/>
        </w:rPr>
        <w:t>General area of patent</w:t>
      </w:r>
      <w:r w:rsidR="00185376">
        <w:rPr>
          <w:sz w:val="24"/>
          <w:szCs w:val="24"/>
        </w:rPr>
        <w:tab/>
      </w:r>
      <w:r w:rsidR="00185376">
        <w:rPr>
          <w:sz w:val="24"/>
          <w:szCs w:val="24"/>
        </w:rPr>
        <w:tab/>
      </w:r>
      <w:r w:rsidR="00185376">
        <w:rPr>
          <w:sz w:val="24"/>
          <w:szCs w:val="24"/>
        </w:rPr>
        <w:tab/>
      </w:r>
      <w:r w:rsidR="00185376">
        <w:rPr>
          <w:sz w:val="24"/>
          <w:szCs w:val="24"/>
        </w:rPr>
        <w:tab/>
        <w:t>:</w:t>
      </w:r>
    </w:p>
    <w:p w:rsidR="009F50C5" w:rsidRPr="009F50C5" w:rsidRDefault="009F50C5" w:rsidP="009F50C5">
      <w:pPr>
        <w:pStyle w:val="ListParagraph"/>
        <w:rPr>
          <w:sz w:val="24"/>
          <w:szCs w:val="24"/>
        </w:rPr>
      </w:pPr>
    </w:p>
    <w:p w:rsidR="009F50C5" w:rsidRPr="00185376" w:rsidRDefault="009F50C5" w:rsidP="009F50C5">
      <w:pPr>
        <w:pStyle w:val="ListParagraph"/>
        <w:spacing w:line="360" w:lineRule="auto"/>
        <w:ind w:left="0"/>
        <w:rPr>
          <w:sz w:val="24"/>
          <w:szCs w:val="24"/>
        </w:rPr>
      </w:pPr>
    </w:p>
    <w:p w:rsidR="00185376" w:rsidRDefault="0041778D" w:rsidP="00E074B0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5376" w:rsidRPr="00185376">
        <w:rPr>
          <w:sz w:val="24"/>
          <w:szCs w:val="24"/>
        </w:rPr>
        <w:t>Name of the process/product invented/developed</w:t>
      </w:r>
      <w:r w:rsidR="00185376">
        <w:rPr>
          <w:sz w:val="24"/>
          <w:szCs w:val="24"/>
        </w:rPr>
        <w:tab/>
        <w:t>:</w:t>
      </w:r>
    </w:p>
    <w:p w:rsidR="009F50C5" w:rsidRPr="00185376" w:rsidRDefault="009F50C5" w:rsidP="009F50C5">
      <w:pPr>
        <w:pStyle w:val="ListParagraph"/>
        <w:spacing w:line="360" w:lineRule="auto"/>
        <w:ind w:left="0"/>
        <w:rPr>
          <w:sz w:val="24"/>
          <w:szCs w:val="24"/>
        </w:rPr>
      </w:pPr>
    </w:p>
    <w:p w:rsidR="00185376" w:rsidRDefault="0041778D" w:rsidP="00E074B0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5376" w:rsidRPr="00185376">
        <w:rPr>
          <w:sz w:val="24"/>
          <w:szCs w:val="24"/>
        </w:rPr>
        <w:t>Description of the invention</w:t>
      </w:r>
      <w:r w:rsidR="00185376">
        <w:rPr>
          <w:sz w:val="24"/>
          <w:szCs w:val="24"/>
        </w:rPr>
        <w:tab/>
      </w:r>
      <w:r w:rsidR="00185376">
        <w:rPr>
          <w:sz w:val="24"/>
          <w:szCs w:val="24"/>
        </w:rPr>
        <w:tab/>
      </w:r>
      <w:r w:rsidR="00185376">
        <w:rPr>
          <w:sz w:val="24"/>
          <w:szCs w:val="24"/>
        </w:rPr>
        <w:tab/>
      </w:r>
      <w:r w:rsidR="00185376">
        <w:rPr>
          <w:sz w:val="24"/>
          <w:szCs w:val="24"/>
        </w:rPr>
        <w:tab/>
        <w:t>:</w:t>
      </w:r>
    </w:p>
    <w:p w:rsidR="009F50C5" w:rsidRPr="009F50C5" w:rsidRDefault="009F50C5" w:rsidP="009F50C5">
      <w:pPr>
        <w:pStyle w:val="ListParagraph"/>
        <w:rPr>
          <w:sz w:val="24"/>
          <w:szCs w:val="24"/>
        </w:rPr>
      </w:pPr>
    </w:p>
    <w:p w:rsidR="009F50C5" w:rsidRDefault="009F50C5" w:rsidP="009F50C5">
      <w:pPr>
        <w:pStyle w:val="ListParagraph"/>
        <w:spacing w:line="360" w:lineRule="auto"/>
        <w:ind w:left="0"/>
        <w:rPr>
          <w:sz w:val="24"/>
          <w:szCs w:val="24"/>
        </w:rPr>
      </w:pPr>
    </w:p>
    <w:p w:rsidR="00185376" w:rsidRPr="00E074B0" w:rsidRDefault="00185376" w:rsidP="00E074B0">
      <w:pPr>
        <w:spacing w:line="360" w:lineRule="auto"/>
        <w:rPr>
          <w:sz w:val="24"/>
          <w:szCs w:val="24"/>
        </w:rPr>
      </w:pPr>
    </w:p>
    <w:p w:rsidR="00185376" w:rsidRDefault="0041778D" w:rsidP="00E074B0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74B0" w:rsidRPr="00E074B0">
        <w:rPr>
          <w:sz w:val="24"/>
          <w:szCs w:val="24"/>
        </w:rPr>
        <w:t>If patent is a collaboration work, give details</w:t>
      </w:r>
      <w:r w:rsidR="00E074B0" w:rsidRPr="00E074B0">
        <w:rPr>
          <w:sz w:val="24"/>
          <w:szCs w:val="24"/>
        </w:rPr>
        <w:tab/>
        <w:t>:</w:t>
      </w:r>
    </w:p>
    <w:p w:rsidR="009F50C5" w:rsidRDefault="009F50C5" w:rsidP="009F50C5">
      <w:pPr>
        <w:pStyle w:val="ListParagraph"/>
        <w:spacing w:line="360" w:lineRule="auto"/>
        <w:ind w:left="0"/>
        <w:rPr>
          <w:sz w:val="24"/>
          <w:szCs w:val="24"/>
        </w:rPr>
      </w:pPr>
    </w:p>
    <w:p w:rsidR="009F50C5" w:rsidRPr="00E074B0" w:rsidRDefault="009F50C5" w:rsidP="009F50C5">
      <w:pPr>
        <w:pStyle w:val="ListParagraph"/>
        <w:spacing w:line="360" w:lineRule="auto"/>
        <w:ind w:left="0"/>
        <w:rPr>
          <w:sz w:val="24"/>
          <w:szCs w:val="24"/>
        </w:rPr>
      </w:pPr>
    </w:p>
    <w:p w:rsidR="00185376" w:rsidRPr="00185376" w:rsidRDefault="0041778D" w:rsidP="00E074B0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5376" w:rsidRPr="00185376">
        <w:rPr>
          <w:sz w:val="24"/>
          <w:szCs w:val="24"/>
        </w:rPr>
        <w:t xml:space="preserve">Any other relevant points in support </w:t>
      </w:r>
      <w:r w:rsidR="00E074B0">
        <w:rPr>
          <w:sz w:val="24"/>
          <w:szCs w:val="24"/>
        </w:rPr>
        <w:t>of patent</w:t>
      </w:r>
      <w:r w:rsidR="00E074B0">
        <w:rPr>
          <w:sz w:val="24"/>
          <w:szCs w:val="24"/>
        </w:rPr>
        <w:tab/>
      </w:r>
      <w:r w:rsidR="00185376">
        <w:rPr>
          <w:sz w:val="24"/>
          <w:szCs w:val="24"/>
        </w:rPr>
        <w:t>:</w:t>
      </w:r>
    </w:p>
    <w:p w:rsidR="00472A09" w:rsidRDefault="00472A09" w:rsidP="00472A09">
      <w:pPr>
        <w:pStyle w:val="ListParagraph"/>
        <w:rPr>
          <w:sz w:val="22"/>
          <w:szCs w:val="22"/>
        </w:rPr>
      </w:pPr>
    </w:p>
    <w:p w:rsidR="00472A09" w:rsidRPr="00472A09" w:rsidRDefault="00472A09" w:rsidP="00472A09">
      <w:pPr>
        <w:pStyle w:val="ListParagraph"/>
        <w:rPr>
          <w:sz w:val="22"/>
          <w:szCs w:val="22"/>
        </w:rPr>
      </w:pPr>
    </w:p>
    <w:p w:rsidR="00472A09" w:rsidRDefault="00472A09" w:rsidP="00472A09">
      <w:pPr>
        <w:rPr>
          <w:b/>
          <w:bCs/>
        </w:rPr>
      </w:pPr>
    </w:p>
    <w:p w:rsidR="00472A09" w:rsidRDefault="00472A09" w:rsidP="00472A09">
      <w:pPr>
        <w:rPr>
          <w:b/>
          <w:bCs/>
        </w:rPr>
      </w:pPr>
    </w:p>
    <w:p w:rsidR="00472A09" w:rsidRDefault="00472A09" w:rsidP="00472A09">
      <w:pPr>
        <w:rPr>
          <w:b/>
          <w:bCs/>
        </w:rPr>
      </w:pPr>
    </w:p>
    <w:p w:rsidR="00472A09" w:rsidRDefault="00472A09" w:rsidP="00472A09">
      <w:pPr>
        <w:rPr>
          <w:b/>
          <w:bCs/>
        </w:rPr>
      </w:pPr>
    </w:p>
    <w:p w:rsidR="00472A09" w:rsidRDefault="00472A09" w:rsidP="00472A09">
      <w:pPr>
        <w:rPr>
          <w:b/>
          <w:bCs/>
        </w:rPr>
      </w:pPr>
    </w:p>
    <w:p w:rsidR="00472A09" w:rsidRDefault="00472A09" w:rsidP="00472A09">
      <w:pPr>
        <w:rPr>
          <w:b/>
          <w:bCs/>
        </w:rPr>
      </w:pPr>
    </w:p>
    <w:p w:rsidR="00472A09" w:rsidRDefault="00472A09" w:rsidP="00472A09">
      <w:pPr>
        <w:rPr>
          <w:b/>
          <w:bCs/>
        </w:rPr>
      </w:pPr>
    </w:p>
    <w:p w:rsidR="00472A09" w:rsidRDefault="00472A09" w:rsidP="00472A09">
      <w:pPr>
        <w:rPr>
          <w:b/>
          <w:bCs/>
        </w:rPr>
      </w:pPr>
    </w:p>
    <w:p w:rsidR="00472A09" w:rsidRDefault="00472A09" w:rsidP="00472A09">
      <w:pPr>
        <w:rPr>
          <w:b/>
          <w:bCs/>
        </w:rPr>
      </w:pPr>
    </w:p>
    <w:p w:rsidR="00472A09" w:rsidRDefault="00472A09" w:rsidP="00472A09">
      <w:pPr>
        <w:rPr>
          <w:b/>
          <w:bCs/>
        </w:rPr>
      </w:pPr>
    </w:p>
    <w:p w:rsidR="00472A09" w:rsidRPr="00472A09" w:rsidRDefault="0041778D" w:rsidP="00472A09">
      <w:pPr>
        <w:rPr>
          <w:bCs/>
          <w:sz w:val="28"/>
          <w:szCs w:val="28"/>
        </w:rPr>
      </w:pPr>
      <w:r>
        <w:rPr>
          <w:b/>
          <w:bCs/>
        </w:rPr>
        <w:t xml:space="preserve">  </w:t>
      </w:r>
      <w:r w:rsidR="00472A09" w:rsidRPr="00112E11">
        <w:rPr>
          <w:b/>
          <w:bCs/>
        </w:rPr>
        <w:t>Signature of the I</w:t>
      </w:r>
      <w:r w:rsidR="00472A09">
        <w:rPr>
          <w:b/>
          <w:bCs/>
        </w:rPr>
        <w:t>nventor(s)</w:t>
      </w:r>
      <w:r w:rsidR="00472A09">
        <w:rPr>
          <w:b/>
          <w:bCs/>
        </w:rPr>
        <w:tab/>
      </w:r>
      <w:r w:rsidR="00472A09" w:rsidRPr="00112E11">
        <w:rPr>
          <w:b/>
          <w:bCs/>
        </w:rPr>
        <w:tab/>
        <w:t>Head of the Department</w:t>
      </w:r>
      <w:r w:rsidR="00472A09">
        <w:rPr>
          <w:b/>
          <w:bCs/>
        </w:rPr>
        <w:t xml:space="preserve">                                 </w:t>
      </w:r>
      <w:r>
        <w:rPr>
          <w:b/>
          <w:bCs/>
        </w:rPr>
        <w:t>Head-R&amp;D</w:t>
      </w:r>
    </w:p>
    <w:sectPr w:rsidR="00472A09" w:rsidRPr="00472A09" w:rsidSect="00E074B0">
      <w:type w:val="continuous"/>
      <w:pgSz w:w="11920" w:h="16840"/>
      <w:pgMar w:top="1135" w:right="1340" w:bottom="1276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7C03"/>
    <w:multiLevelType w:val="hybridMultilevel"/>
    <w:tmpl w:val="488A27FA"/>
    <w:lvl w:ilvl="0" w:tplc="279AAF0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867B0"/>
    <w:multiLevelType w:val="multilevel"/>
    <w:tmpl w:val="2D86C3D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761B4"/>
    <w:rsid w:val="000274A5"/>
    <w:rsid w:val="00062881"/>
    <w:rsid w:val="00112E11"/>
    <w:rsid w:val="00185376"/>
    <w:rsid w:val="00206D61"/>
    <w:rsid w:val="00213476"/>
    <w:rsid w:val="0041778D"/>
    <w:rsid w:val="00472A09"/>
    <w:rsid w:val="004A0B64"/>
    <w:rsid w:val="005761B4"/>
    <w:rsid w:val="007922D3"/>
    <w:rsid w:val="00805A06"/>
    <w:rsid w:val="009F50C5"/>
    <w:rsid w:val="00CD504F"/>
    <w:rsid w:val="00E074B0"/>
    <w:rsid w:val="00F5014B"/>
    <w:rsid w:val="00FD6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2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 S</dc:creator>
  <cp:lastModifiedBy>Admin</cp:lastModifiedBy>
  <cp:revision>5</cp:revision>
  <dcterms:created xsi:type="dcterms:W3CDTF">2023-03-22T04:02:00Z</dcterms:created>
  <dcterms:modified xsi:type="dcterms:W3CDTF">2023-08-18T05:00:00Z</dcterms:modified>
</cp:coreProperties>
</file>